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0" w:rsidRPr="00090A8A" w:rsidRDefault="00AD5840" w:rsidP="00090A8A">
      <w:pPr>
        <w:jc w:val="center"/>
        <w:rPr>
          <w:b/>
        </w:rPr>
      </w:pPr>
      <w:r w:rsidRPr="00090A8A">
        <w:rPr>
          <w:b/>
        </w:rPr>
        <w:t>JUSTIFICANTE DE FALTAS</w:t>
      </w:r>
    </w:p>
    <w:tbl>
      <w:tblPr>
        <w:tblStyle w:val="Tablaconcuadrcula"/>
        <w:tblW w:w="0" w:type="auto"/>
        <w:tblLook w:val="04A0"/>
      </w:tblPr>
      <w:tblGrid>
        <w:gridCol w:w="6204"/>
        <w:gridCol w:w="3716"/>
      </w:tblGrid>
      <w:tr w:rsidR="00AD5840" w:rsidTr="00090A8A">
        <w:trPr>
          <w:trHeight w:val="4634"/>
        </w:trPr>
        <w:tc>
          <w:tcPr>
            <w:tcW w:w="9920" w:type="dxa"/>
            <w:gridSpan w:val="2"/>
          </w:tcPr>
          <w:p w:rsidR="00AD5840" w:rsidRDefault="00AD5840" w:rsidP="00090A8A">
            <w:pPr>
              <w:rPr>
                <w:szCs w:val="28"/>
              </w:rPr>
            </w:pPr>
            <w:r>
              <w:rPr>
                <w:szCs w:val="28"/>
              </w:rPr>
              <w:t xml:space="preserve">D/ </w:t>
            </w:r>
            <w:r w:rsidR="009B1695">
              <w:rPr>
                <w:szCs w:val="28"/>
              </w:rPr>
              <w:t>Dña.</w:t>
            </w:r>
            <w:r>
              <w:rPr>
                <w:szCs w:val="28"/>
              </w:rPr>
              <w:t>…</w:t>
            </w:r>
            <w:r w:rsidR="00670E93">
              <w:rPr>
                <w:szCs w:val="28"/>
              </w:rPr>
              <w:t>……</w:t>
            </w:r>
            <w:r>
              <w:rPr>
                <w:szCs w:val="28"/>
              </w:rPr>
              <w:t>…………………………………………………………</w:t>
            </w:r>
            <w:r w:rsidR="002E59DE">
              <w:rPr>
                <w:szCs w:val="28"/>
              </w:rPr>
              <w:t>..</w:t>
            </w:r>
            <w:r w:rsidR="009B1695">
              <w:rPr>
                <w:szCs w:val="28"/>
              </w:rPr>
              <w:t>Madre/P</w:t>
            </w:r>
            <w:r>
              <w:rPr>
                <w:szCs w:val="28"/>
              </w:rPr>
              <w:t>adre/</w:t>
            </w:r>
            <w:r w:rsidR="00670E93">
              <w:rPr>
                <w:szCs w:val="28"/>
              </w:rPr>
              <w:t xml:space="preserve">Representante </w:t>
            </w:r>
            <w:r>
              <w:rPr>
                <w:szCs w:val="28"/>
              </w:rPr>
              <w:t xml:space="preserve"> legal del alumno</w:t>
            </w:r>
            <w:r w:rsidR="00090A8A">
              <w:rPr>
                <w:szCs w:val="28"/>
              </w:rPr>
              <w:t>/a………………………………………………………………………</w:t>
            </w:r>
            <w:r>
              <w:rPr>
                <w:szCs w:val="28"/>
              </w:rPr>
              <w:t>………</w:t>
            </w:r>
            <w:r w:rsidR="002E59DE">
              <w:rPr>
                <w:szCs w:val="28"/>
              </w:rPr>
              <w:t>…..</w:t>
            </w:r>
            <w:r>
              <w:rPr>
                <w:szCs w:val="28"/>
              </w:rPr>
              <w:t>de</w:t>
            </w:r>
          </w:p>
          <w:p w:rsidR="00AD5840" w:rsidRDefault="00C54341" w:rsidP="00AD5840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51" style="position:absolute;margin-left:83.1pt;margin-top:-.6pt;width:18pt;height:14.25pt;flip:y;z-index:25165926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2" style="position:absolute;margin-left:143.1pt;margin-top:-.6pt;width:18pt;height:14.25pt;flip:y;z-index:25166028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0" style="position:absolute;margin-left:25.35pt;margin-top:-.6pt;width:18pt;height:14.25pt;flip:y;z-index:251658240"/>
              </w:pict>
            </w:r>
            <w:r w:rsidR="00AD5840">
              <w:rPr>
                <w:szCs w:val="28"/>
              </w:rPr>
              <w:t>E</w:t>
            </w:r>
            <w:r w:rsidR="00090A8A">
              <w:rPr>
                <w:szCs w:val="28"/>
              </w:rPr>
              <w:t xml:space="preserve">SO   </w:t>
            </w:r>
            <w:proofErr w:type="spellStart"/>
            <w:r w:rsidR="00090A8A">
              <w:rPr>
                <w:szCs w:val="28"/>
              </w:rPr>
              <w:t>bb</w:t>
            </w:r>
            <w:proofErr w:type="spellEnd"/>
            <w:r w:rsidR="00090A8A">
              <w:rPr>
                <w:szCs w:val="28"/>
              </w:rPr>
              <w:t xml:space="preserve">    Bach.             FP</w:t>
            </w:r>
            <w:r w:rsidR="00AD5840">
              <w:rPr>
                <w:szCs w:val="28"/>
              </w:rPr>
              <w:t xml:space="preserve">         </w:t>
            </w:r>
            <w:r w:rsidR="00090A8A">
              <w:rPr>
                <w:szCs w:val="28"/>
              </w:rPr>
              <w:t xml:space="preserve">   </w:t>
            </w:r>
            <w:r w:rsidR="00AD5840">
              <w:rPr>
                <w:szCs w:val="28"/>
              </w:rPr>
              <w:t>Grupo</w:t>
            </w:r>
            <w:r w:rsidR="00670E93">
              <w:rPr>
                <w:szCs w:val="28"/>
              </w:rPr>
              <w:t>____ ____ (indicar curso y letra).</w:t>
            </w:r>
          </w:p>
          <w:p w:rsidR="002E59DE" w:rsidRDefault="00AD5840" w:rsidP="00AD5840">
            <w:pPr>
              <w:rPr>
                <w:szCs w:val="28"/>
              </w:rPr>
            </w:pPr>
            <w:r w:rsidRPr="002E59DE">
              <w:rPr>
                <w:b/>
                <w:szCs w:val="28"/>
              </w:rPr>
              <w:t>JUSTIFICA LAS FALTAS DE ASI</w:t>
            </w:r>
            <w:r w:rsidR="0070175B">
              <w:rPr>
                <w:b/>
                <w:szCs w:val="28"/>
              </w:rPr>
              <w:t>S</w:t>
            </w:r>
            <w:r w:rsidRPr="002E59DE">
              <w:rPr>
                <w:b/>
                <w:szCs w:val="28"/>
              </w:rPr>
              <w:t>TENCIA</w:t>
            </w:r>
            <w:r>
              <w:rPr>
                <w:szCs w:val="28"/>
              </w:rPr>
              <w:t xml:space="preserve"> correspondientes a los días/horas que se relacionan a continuación:</w:t>
            </w:r>
          </w:p>
          <w:p w:rsidR="00AD5840" w:rsidRPr="00306215" w:rsidRDefault="00AD5840" w:rsidP="00AD5840">
            <w:pPr>
              <w:rPr>
                <w:b/>
                <w:szCs w:val="28"/>
                <w:u w:val="single"/>
              </w:rPr>
            </w:pPr>
            <w:r w:rsidRPr="00306215">
              <w:rPr>
                <w:b/>
                <w:szCs w:val="28"/>
                <w:u w:val="single"/>
              </w:rPr>
              <w:t xml:space="preserve">FECHA  </w:t>
            </w:r>
            <w:r>
              <w:rPr>
                <w:szCs w:val="28"/>
              </w:rPr>
              <w:t xml:space="preserve">     </w:t>
            </w:r>
            <w:r w:rsidR="00761AA0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 xml:space="preserve"> </w:t>
            </w:r>
            <w:r w:rsidRPr="00306215">
              <w:rPr>
                <w:b/>
                <w:szCs w:val="28"/>
                <w:u w:val="single"/>
              </w:rPr>
              <w:t>HORA/S   (Marcar con una X)</w:t>
            </w:r>
          </w:p>
          <w:p w:rsidR="00AD5840" w:rsidRDefault="00AD5840" w:rsidP="00AD5840">
            <w:pPr>
              <w:rPr>
                <w:szCs w:val="28"/>
              </w:rPr>
            </w:pPr>
            <w:r>
              <w:rPr>
                <w:szCs w:val="28"/>
              </w:rPr>
              <w:t xml:space="preserve">Día      </w:t>
            </w:r>
            <w:r w:rsidR="00306215">
              <w:rPr>
                <w:szCs w:val="28"/>
              </w:rPr>
              <w:t xml:space="preserve">      Mes                       </w:t>
            </w:r>
            <w:r>
              <w:rPr>
                <w:szCs w:val="28"/>
              </w:rPr>
              <w:t xml:space="preserve"> Día completo</w:t>
            </w:r>
            <w:r w:rsidR="00306215">
              <w:rPr>
                <w:szCs w:val="28"/>
              </w:rPr>
              <w:t xml:space="preserve">       1ª           2ª           3ª           4ª           5ª           6ª</w:t>
            </w:r>
            <w:r w:rsidR="00090A8A">
              <w:rPr>
                <w:szCs w:val="28"/>
              </w:rPr>
              <w:t xml:space="preserve">       7ª</w:t>
            </w:r>
          </w:p>
          <w:p w:rsidR="00306215" w:rsidRDefault="00C54341" w:rsidP="00AD5840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3" style="position:absolute;margin-left:467.1pt;margin-top:2.1pt;width:18pt;height:14.25pt;flip:y;z-index:25169817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1" style="position:absolute;margin-left:437.1pt;margin-top:2.1pt;width:18pt;height:14.25pt;flip:y;z-index:25166848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0" style="position:absolute;margin-left:395.1pt;margin-top:2.1pt;width:18pt;height:14.25pt;flip:y;z-index:25166745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9" style="position:absolute;margin-left:353.85pt;margin-top:2.1pt;width:18pt;height:14.25pt;flip:y;z-index:25166643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7" style="position:absolute;margin-left:311.1pt;margin-top:2.1pt;width:18pt;height:14.25pt;flip:y;z-index:25166438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6" style="position:absolute;margin-left:267.6pt;margin-top:2.1pt;width:18pt;height:14.25pt;flip:y;z-index:25166336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5" style="position:absolute;margin-left:224.1pt;margin-top:2.1pt;width:18pt;height:14.25pt;flip:y;z-index:25166233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54" style="position:absolute;margin-left:170.1pt;margin-top:2.1pt;width:18pt;height:14.25pt;flip:y;z-index:251661312"/>
              </w:pict>
            </w:r>
            <w:r w:rsidR="00306215">
              <w:rPr>
                <w:szCs w:val="28"/>
              </w:rPr>
              <w:t xml:space="preserve">…….       …………..                       </w:t>
            </w:r>
          </w:p>
          <w:p w:rsidR="00306215" w:rsidRDefault="00C54341" w:rsidP="00AD5840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4" style="position:absolute;margin-left:467.1pt;margin-top:13.05pt;width:18pt;height:14.25pt;flip:y;z-index:251699200"/>
              </w:pict>
            </w:r>
          </w:p>
          <w:p w:rsidR="00306215" w:rsidRDefault="00C54341" w:rsidP="00AD5840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68" style="position:absolute;margin-left:437.1pt;margin-top:-.75pt;width:18pt;height:14.25pt;flip:y;z-index:25167564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7" style="position:absolute;margin-left:395.1pt;margin-top:-.75pt;width:18pt;height:14.25pt;flip:y;z-index:25167462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6" style="position:absolute;margin-left:353.85pt;margin-top:-.75pt;width:18pt;height:14.25pt;flip:y;z-index:25167360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5" style="position:absolute;margin-left:311.1pt;margin-top:-.75pt;width:18pt;height:14.25pt;flip:y;z-index:25167257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4" style="position:absolute;margin-left:267.6pt;margin-top:-.75pt;width:18pt;height:14.25pt;flip:y;z-index:25167155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3" style="position:absolute;margin-left:224.1pt;margin-top:-.75pt;width:18pt;height:14.25pt;flip:y;z-index:25167052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2" style="position:absolute;margin-left:170.1pt;margin-top:-.75pt;width:18pt;height:14.25pt;flip:y;z-index:251669504"/>
              </w:pict>
            </w:r>
            <w:r w:rsidR="00306215">
              <w:rPr>
                <w:szCs w:val="28"/>
              </w:rPr>
              <w:t xml:space="preserve">…….       …………..                       </w:t>
            </w:r>
          </w:p>
          <w:p w:rsidR="00306215" w:rsidRDefault="00C54341" w:rsidP="00AD5840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5" style="position:absolute;margin-left:467.1pt;margin-top:7.95pt;width:18pt;height:14.25pt;flip:y;z-index:25170022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5" style="position:absolute;margin-left:437.1pt;margin-top:7.95pt;width:18pt;height:14.25pt;flip:y;z-index:25168281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4" style="position:absolute;margin-left:395.1pt;margin-top:7.95pt;width:18pt;height:14.25pt;flip:y;z-index:25168179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3" style="position:absolute;margin-left:353.85pt;margin-top:7.95pt;width:18pt;height:14.25pt;flip:y;z-index:25168076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2" style="position:absolute;margin-left:311.1pt;margin-top:7.95pt;width:18pt;height:14.25pt;flip:y;z-index:25167974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1" style="position:absolute;margin-left:267.6pt;margin-top:7.95pt;width:18pt;height:14.25pt;flip:y;z-index:25167872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0" style="position:absolute;margin-left:224.1pt;margin-top:7.95pt;width:18pt;height:14.25pt;flip:y;z-index:25167769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69" style="position:absolute;margin-left:170.1pt;margin-top:7.95pt;width:18pt;height:14.25pt;flip:y;z-index:251676672"/>
              </w:pict>
            </w:r>
          </w:p>
          <w:p w:rsidR="00306215" w:rsidRDefault="00306215" w:rsidP="00306215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306215" w:rsidRDefault="00C54341" w:rsidP="00306215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6" style="position:absolute;margin-left:467.1pt;margin-top:6.6pt;width:18pt;height:14.25pt;flip:y;z-index:25170124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7" style="position:absolute;margin-left:224.1pt;margin-top:6.6pt;width:18pt;height:14.25pt;flip:y;z-index:25168486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2" style="position:absolute;margin-left:437.1pt;margin-top:6.6pt;width:18pt;height:14.25pt;flip:y;z-index:25168998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1" style="position:absolute;margin-left:395.1pt;margin-top:6.6pt;width:18pt;height:14.25pt;flip:y;z-index:25168896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0" style="position:absolute;margin-left:353.85pt;margin-top:6.6pt;width:18pt;height:14.25pt;flip:y;z-index:25168793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9" style="position:absolute;margin-left:311.1pt;margin-top:6.6pt;width:18pt;height:14.25pt;flip:y;z-index:25168691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8" style="position:absolute;margin-left:267.6pt;margin-top:6.6pt;width:18pt;height:14.25pt;flip:y;z-index:25168588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76" style="position:absolute;margin-left:170.1pt;margin-top:6.6pt;width:18pt;height:14.25pt;flip:y;z-index:251683840"/>
              </w:pict>
            </w:r>
            <w:r w:rsidR="00306215">
              <w:rPr>
                <w:szCs w:val="28"/>
              </w:rPr>
              <w:t xml:space="preserve">                  </w:t>
            </w:r>
          </w:p>
          <w:p w:rsidR="00306215" w:rsidRDefault="00306215" w:rsidP="00306215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306215" w:rsidRDefault="00C54341" w:rsidP="00306215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7" style="position:absolute;margin-left:467.1pt;margin-top:9.75pt;width:18pt;height:14.25pt;flip:y;z-index:25170227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3" style="position:absolute;margin-left:170.1pt;margin-top:9.75pt;width:18pt;height:14.25pt;flip:y;z-index:25169100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9" style="position:absolute;margin-left:437.1pt;margin-top:9.75pt;width:18pt;height:14.25pt;flip:y;z-index:25169715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8" style="position:absolute;margin-left:395.1pt;margin-top:9.75pt;width:18pt;height:14.25pt;flip:y;z-index:25169612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7" style="position:absolute;margin-left:353.85pt;margin-top:9.75pt;width:18pt;height:14.25pt;flip:y;z-index:25169510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6" style="position:absolute;margin-left:311.1pt;margin-top:9.75pt;width:18pt;height:14.25pt;flip:y;z-index:25169408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5" style="position:absolute;margin-left:267.6pt;margin-top:9.75pt;width:18pt;height:14.25pt;flip:y;z-index:25169305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84" style="position:absolute;margin-left:224.1pt;margin-top:9.75pt;width:18pt;height:14.25pt;flip:y;z-index:251692032"/>
              </w:pict>
            </w:r>
          </w:p>
          <w:p w:rsidR="00306215" w:rsidRDefault="00306215" w:rsidP="00306215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306215" w:rsidRDefault="00306215" w:rsidP="00AD5840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</w:tr>
      <w:tr w:rsidR="00090A8A" w:rsidTr="00090A8A">
        <w:trPr>
          <w:trHeight w:val="986"/>
        </w:trPr>
        <w:tc>
          <w:tcPr>
            <w:tcW w:w="6204" w:type="dxa"/>
          </w:tcPr>
          <w:p w:rsidR="00090A8A" w:rsidRDefault="00090A8A" w:rsidP="00090A8A">
            <w:pPr>
              <w:rPr>
                <w:b/>
                <w:szCs w:val="28"/>
              </w:rPr>
            </w:pPr>
            <w:r w:rsidRPr="002E59DE">
              <w:rPr>
                <w:b/>
                <w:szCs w:val="28"/>
              </w:rPr>
              <w:t>MOTIVO DE LA JUSTIFICACIÓ</w:t>
            </w:r>
            <w:r>
              <w:rPr>
                <w:b/>
                <w:szCs w:val="28"/>
              </w:rPr>
              <w:t>N</w:t>
            </w:r>
          </w:p>
          <w:p w:rsidR="00090A8A" w:rsidRDefault="00090A8A" w:rsidP="00AD5840">
            <w:pPr>
              <w:rPr>
                <w:szCs w:val="28"/>
              </w:rPr>
            </w:pPr>
          </w:p>
        </w:tc>
        <w:tc>
          <w:tcPr>
            <w:tcW w:w="3716" w:type="dxa"/>
          </w:tcPr>
          <w:p w:rsidR="00090A8A" w:rsidRDefault="009B1695" w:rsidP="00090A8A">
            <w:pPr>
              <w:rPr>
                <w:szCs w:val="28"/>
              </w:rPr>
            </w:pPr>
            <w:r>
              <w:rPr>
                <w:szCs w:val="28"/>
              </w:rPr>
              <w:t>Oviedo a ……de ……………</w:t>
            </w:r>
            <w:proofErr w:type="gramStart"/>
            <w:r>
              <w:rPr>
                <w:szCs w:val="28"/>
              </w:rPr>
              <w:t>20.</w:t>
            </w:r>
            <w:r w:rsidR="00090A8A">
              <w:rPr>
                <w:szCs w:val="28"/>
              </w:rPr>
              <w:t>…</w:t>
            </w:r>
            <w:proofErr w:type="gramEnd"/>
          </w:p>
          <w:p w:rsidR="00090A8A" w:rsidRDefault="00090A8A" w:rsidP="00090A8A">
            <w:pPr>
              <w:rPr>
                <w:szCs w:val="28"/>
              </w:rPr>
            </w:pPr>
            <w:r>
              <w:rPr>
                <w:szCs w:val="28"/>
              </w:rPr>
              <w:t>Fdo.:</w:t>
            </w:r>
          </w:p>
          <w:p w:rsidR="00090A8A" w:rsidRDefault="00090A8A" w:rsidP="00AD5840">
            <w:pPr>
              <w:rPr>
                <w:szCs w:val="28"/>
              </w:rPr>
            </w:pPr>
          </w:p>
          <w:p w:rsidR="00090A8A" w:rsidRDefault="009B1695" w:rsidP="00AD5840">
            <w:pPr>
              <w:rPr>
                <w:szCs w:val="28"/>
              </w:rPr>
            </w:pPr>
            <w:r>
              <w:rPr>
                <w:szCs w:val="28"/>
              </w:rPr>
              <w:t>Madre/P</w:t>
            </w:r>
            <w:r w:rsidR="00090A8A">
              <w:rPr>
                <w:szCs w:val="28"/>
              </w:rPr>
              <w:t>adre/representante legal</w:t>
            </w:r>
          </w:p>
        </w:tc>
      </w:tr>
    </w:tbl>
    <w:p w:rsidR="0070175B" w:rsidRDefault="0070175B" w:rsidP="00AD5840">
      <w:pPr>
        <w:rPr>
          <w:szCs w:val="28"/>
        </w:rPr>
      </w:pPr>
    </w:p>
    <w:p w:rsidR="00670E93" w:rsidRPr="00AD5840" w:rsidRDefault="00C54341" w:rsidP="00AD5840">
      <w:pPr>
        <w:rPr>
          <w:szCs w:val="28"/>
        </w:rPr>
      </w:pPr>
      <w:r w:rsidRPr="00C54341">
        <w:rPr>
          <w:i/>
          <w:iCs/>
          <w:noProof/>
          <w:color w:val="000000"/>
          <w:sz w:val="16"/>
          <w:szCs w:val="1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1" type="#_x0000_t75" style="position:absolute;margin-left:96.75pt;margin-top:13.35pt;width:29.1pt;height:35.7pt;z-index:251750400">
            <v:imagedata r:id="rId7" o:title="" gain="112993f" blacklevel="1966f" grayscale="t" bilevel="t"/>
          </v:shape>
          <o:OLEObject Type="Embed" ProgID="Msxml2.SAXXMLReader.5.0" ShapeID="_x0000_s2141" DrawAspect="Content" ObjectID="_1629616190" r:id="rId8"/>
        </w:pict>
      </w:r>
      <w:r w:rsidR="00670E93">
        <w:rPr>
          <w:noProof/>
          <w:szCs w:val="28"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137160</wp:posOffset>
            </wp:positionV>
            <wp:extent cx="657225" cy="514350"/>
            <wp:effectExtent l="19050" t="0" r="9525" b="0"/>
            <wp:wrapNone/>
            <wp:docPr id="3" name="Imagen 1" descr="FSE_vertical_azul (PANTO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SE_vertical_azul (PANTON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E93">
        <w:rPr>
          <w:szCs w:val="28"/>
        </w:rPr>
        <w:t xml:space="preserve">- - - - - - - - - - - - - - - - - - - - - - - - - - - - - - - - - - - - - - - - - - - - - - - - - - - - - - - - - - - - - - - - - - - - - - </w:t>
      </w:r>
    </w:p>
    <w:p w:rsidR="00670E93" w:rsidRDefault="009B1695" w:rsidP="00670E93">
      <w:pPr>
        <w:pStyle w:val="Ttulo1"/>
        <w:ind w:left="3540"/>
        <w:jc w:val="left"/>
        <w:rPr>
          <w:i/>
          <w:iCs/>
          <w:color w:val="000000"/>
          <w:sz w:val="16"/>
          <w:szCs w:val="16"/>
        </w:rPr>
      </w:pPr>
      <w:r>
        <w:rPr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40005</wp:posOffset>
            </wp:positionV>
            <wp:extent cx="838200" cy="533400"/>
            <wp:effectExtent l="19050" t="0" r="0" b="0"/>
            <wp:wrapNone/>
            <wp:docPr id="7" name="6 Imagen" descr="Logotipo Consejería de Educación de Asturias.  Cuadrado, escudo arr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onsejería de Educación de Asturias.  Cuadrado, escudo arri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E93" w:rsidRPr="00090A8A">
        <w:rPr>
          <w:i/>
          <w:iCs/>
          <w:color w:val="000000"/>
          <w:sz w:val="16"/>
          <w:szCs w:val="16"/>
        </w:rPr>
        <w:t>Instituto de Educación Secundaria “La Ería“</w:t>
      </w:r>
    </w:p>
    <w:p w:rsidR="009B1695" w:rsidRPr="009B1695" w:rsidRDefault="009B1695" w:rsidP="009B1695">
      <w:pPr>
        <w:pStyle w:val="Ttulo2"/>
        <w:rPr>
          <w:i/>
          <w:iCs/>
          <w:color w:val="000000"/>
          <w:sz w:val="16"/>
          <w:szCs w:val="16"/>
        </w:rPr>
      </w:pPr>
      <w:r w:rsidRPr="00090A8A">
        <w:rPr>
          <w:b w:val="0"/>
          <w:bCs w:val="0"/>
          <w:i/>
          <w:iCs/>
          <w:color w:val="000000"/>
          <w:sz w:val="16"/>
          <w:szCs w:val="16"/>
        </w:rPr>
        <w:t>C/</w:t>
      </w:r>
      <w:r w:rsidRPr="00090A8A">
        <w:rPr>
          <w:i/>
          <w:iCs/>
          <w:color w:val="000000"/>
          <w:sz w:val="16"/>
          <w:szCs w:val="16"/>
        </w:rPr>
        <w:t xml:space="preserve"> Regenta, 4 – 33006 Oviedo</w:t>
      </w:r>
    </w:p>
    <w:p w:rsidR="00670E93" w:rsidRDefault="00670E93" w:rsidP="00670E93">
      <w:pPr>
        <w:jc w:val="center"/>
        <w:rPr>
          <w:b/>
          <w:bCs/>
          <w:i/>
          <w:iCs/>
          <w:color w:val="000000"/>
          <w:sz w:val="16"/>
          <w:szCs w:val="16"/>
          <w:lang w:val="es-ES_tradnl"/>
        </w:rPr>
      </w:pPr>
      <w:r w:rsidRPr="00090A8A">
        <w:rPr>
          <w:i/>
          <w:iCs/>
          <w:color w:val="000000"/>
          <w:sz w:val="16"/>
          <w:szCs w:val="16"/>
          <w:lang w:val="es-ES_tradnl"/>
        </w:rPr>
        <w:t xml:space="preserve">Tfno.: </w:t>
      </w:r>
      <w:r w:rsidRPr="00090A8A">
        <w:rPr>
          <w:b/>
          <w:bCs/>
          <w:i/>
          <w:iCs/>
          <w:color w:val="000000"/>
          <w:sz w:val="16"/>
          <w:szCs w:val="16"/>
          <w:lang w:val="es-ES_tradnl"/>
        </w:rPr>
        <w:t xml:space="preserve">985 27 36 54   </w:t>
      </w:r>
      <w:r w:rsidRPr="00090A8A">
        <w:rPr>
          <w:i/>
          <w:iCs/>
          <w:color w:val="000000"/>
          <w:sz w:val="16"/>
          <w:szCs w:val="16"/>
          <w:lang w:val="es-ES_tradnl"/>
        </w:rPr>
        <w:t xml:space="preserve">Fax: </w:t>
      </w:r>
      <w:r w:rsidRPr="00090A8A">
        <w:rPr>
          <w:b/>
          <w:bCs/>
          <w:i/>
          <w:iCs/>
          <w:color w:val="000000"/>
          <w:sz w:val="16"/>
          <w:szCs w:val="16"/>
          <w:lang w:val="es-ES_tradnl"/>
        </w:rPr>
        <w:t>985 23 99 43</w:t>
      </w:r>
    </w:p>
    <w:p w:rsidR="009B1695" w:rsidRDefault="009B1695" w:rsidP="00670E93">
      <w:pPr>
        <w:jc w:val="center"/>
        <w:rPr>
          <w:b/>
          <w:bCs/>
          <w:i/>
          <w:iCs/>
          <w:color w:val="000000"/>
          <w:sz w:val="16"/>
          <w:szCs w:val="16"/>
          <w:lang w:val="es-ES_tradnl"/>
        </w:rPr>
      </w:pPr>
    </w:p>
    <w:p w:rsidR="009B1695" w:rsidRPr="00090A8A" w:rsidRDefault="009B1695" w:rsidP="009B1695">
      <w:pPr>
        <w:rPr>
          <w:b/>
          <w:bCs/>
          <w:i/>
          <w:iCs/>
          <w:color w:val="000000"/>
          <w:sz w:val="16"/>
          <w:szCs w:val="16"/>
          <w:lang w:val="es-ES_tradnl"/>
        </w:rPr>
      </w:pPr>
    </w:p>
    <w:p w:rsidR="00B722F1" w:rsidRPr="00B722F1" w:rsidRDefault="00B722F1" w:rsidP="00B722F1">
      <w:pPr>
        <w:jc w:val="center"/>
        <w:rPr>
          <w:b/>
        </w:rPr>
      </w:pPr>
      <w:r w:rsidRPr="00090A8A">
        <w:rPr>
          <w:b/>
        </w:rPr>
        <w:t>JUSTIFICANTE DE FALTAS</w:t>
      </w:r>
    </w:p>
    <w:tbl>
      <w:tblPr>
        <w:tblStyle w:val="Tablaconcuadrcula"/>
        <w:tblW w:w="0" w:type="auto"/>
        <w:tblLook w:val="04A0"/>
      </w:tblPr>
      <w:tblGrid>
        <w:gridCol w:w="6204"/>
        <w:gridCol w:w="3716"/>
      </w:tblGrid>
      <w:tr w:rsidR="00B722F1" w:rsidTr="00670E93">
        <w:trPr>
          <w:trHeight w:val="4399"/>
        </w:trPr>
        <w:tc>
          <w:tcPr>
            <w:tcW w:w="9920" w:type="dxa"/>
            <w:gridSpan w:val="2"/>
          </w:tcPr>
          <w:p w:rsidR="00670E93" w:rsidRDefault="00670E93" w:rsidP="00670E93">
            <w:pPr>
              <w:rPr>
                <w:szCs w:val="28"/>
              </w:rPr>
            </w:pPr>
            <w:r>
              <w:rPr>
                <w:szCs w:val="28"/>
              </w:rPr>
              <w:t>D/</w:t>
            </w:r>
            <w:r w:rsidR="009B1695">
              <w:rPr>
                <w:szCs w:val="28"/>
              </w:rPr>
              <w:t xml:space="preserve"> Dña.…………………………………………………………………..Madre/P</w:t>
            </w:r>
            <w:r>
              <w:rPr>
                <w:szCs w:val="28"/>
              </w:rPr>
              <w:t>adre/Representante  legal del alumno/a…………………………………………………………………………………..de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099" style="position:absolute;margin-left:83.1pt;margin-top:-.6pt;width:18pt;height:14.25pt;flip:y;z-index:25170534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0" style="position:absolute;margin-left:143.1pt;margin-top:-.6pt;width:18pt;height:14.25pt;flip:y;z-index:25170636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098" style="position:absolute;margin-left:25.35pt;margin-top:-.6pt;width:18pt;height:14.25pt;flip:y;z-index:251704320"/>
              </w:pict>
            </w:r>
            <w:r w:rsidR="00B722F1">
              <w:rPr>
                <w:szCs w:val="28"/>
              </w:rPr>
              <w:t xml:space="preserve">ESO   </w:t>
            </w:r>
            <w:proofErr w:type="spellStart"/>
            <w:r w:rsidR="00B722F1">
              <w:rPr>
                <w:szCs w:val="28"/>
              </w:rPr>
              <w:t>bb</w:t>
            </w:r>
            <w:proofErr w:type="spellEnd"/>
            <w:r w:rsidR="00B722F1">
              <w:rPr>
                <w:szCs w:val="28"/>
              </w:rPr>
              <w:t xml:space="preserve">    Bach.             FP            Grupo</w:t>
            </w:r>
            <w:r w:rsidR="00670E93">
              <w:rPr>
                <w:szCs w:val="28"/>
              </w:rPr>
              <w:t>____ ____ (indicar curso y letra).</w:t>
            </w:r>
          </w:p>
          <w:p w:rsidR="00B722F1" w:rsidRDefault="00B722F1" w:rsidP="0095777F">
            <w:pPr>
              <w:rPr>
                <w:szCs w:val="28"/>
              </w:rPr>
            </w:pPr>
            <w:r w:rsidRPr="002E59DE">
              <w:rPr>
                <w:b/>
                <w:szCs w:val="28"/>
              </w:rPr>
              <w:t>JUSTIFICA LAS FALTAS DE ASI</w:t>
            </w:r>
            <w:r w:rsidR="0070175B">
              <w:rPr>
                <w:b/>
                <w:szCs w:val="28"/>
              </w:rPr>
              <w:t>S</w:t>
            </w:r>
            <w:r w:rsidRPr="002E59DE">
              <w:rPr>
                <w:b/>
                <w:szCs w:val="28"/>
              </w:rPr>
              <w:t>TENCIA</w:t>
            </w:r>
            <w:r>
              <w:rPr>
                <w:szCs w:val="28"/>
              </w:rPr>
              <w:t xml:space="preserve"> correspondientes a los días/horas que se relacionan a continuación:</w:t>
            </w:r>
          </w:p>
          <w:p w:rsidR="00B722F1" w:rsidRPr="00306215" w:rsidRDefault="00B722F1" w:rsidP="0095777F">
            <w:pPr>
              <w:rPr>
                <w:b/>
                <w:szCs w:val="28"/>
                <w:u w:val="single"/>
              </w:rPr>
            </w:pPr>
            <w:r w:rsidRPr="00306215">
              <w:rPr>
                <w:b/>
                <w:szCs w:val="28"/>
                <w:u w:val="single"/>
              </w:rPr>
              <w:t xml:space="preserve">FECHA  </w:t>
            </w:r>
            <w:r>
              <w:rPr>
                <w:szCs w:val="28"/>
              </w:rPr>
              <w:t xml:space="preserve">                                 </w:t>
            </w:r>
            <w:r w:rsidRPr="00306215">
              <w:rPr>
                <w:b/>
                <w:szCs w:val="28"/>
                <w:u w:val="single"/>
              </w:rPr>
              <w:t>HORA/S   (Marcar con una X)</w:t>
            </w: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>Día            Mes                        Día completo       1ª           2ª           3ª           4ª           5ª           6ª       7ª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36" style="position:absolute;margin-left:467.1pt;margin-top:2.1pt;width:18pt;height:14.25pt;flip:y;z-index:25174323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7" style="position:absolute;margin-left:437.1pt;margin-top:2.1pt;width:18pt;height:14.25pt;flip:y;z-index:25171353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6" style="position:absolute;margin-left:395.1pt;margin-top:2.1pt;width:18pt;height:14.25pt;flip:y;z-index:25171251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5" style="position:absolute;margin-left:353.85pt;margin-top:2.1pt;width:18pt;height:14.25pt;flip:y;z-index:25171148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4" style="position:absolute;margin-left:311.1pt;margin-top:2.1pt;width:18pt;height:14.25pt;flip:y;z-index:25171046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3" style="position:absolute;margin-left:267.6pt;margin-top:2.1pt;width:18pt;height:14.25pt;flip:y;z-index:25170944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2" style="position:absolute;margin-left:224.1pt;margin-top:2.1pt;width:18pt;height:14.25pt;flip:y;z-index:25170841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1" style="position:absolute;margin-left:170.1pt;margin-top:2.1pt;width:18pt;height:14.25pt;flip:y;z-index:251707392"/>
              </w:pict>
            </w:r>
            <w:r w:rsidR="00B722F1">
              <w:rPr>
                <w:szCs w:val="28"/>
              </w:rPr>
              <w:t xml:space="preserve">…….       …………..                       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37" style="position:absolute;margin-left:467.1pt;margin-top:13.05pt;width:18pt;height:14.25pt;flip:y;z-index:251744256"/>
              </w:pic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14" style="position:absolute;margin-left:437.1pt;margin-top:-.75pt;width:18pt;height:14.25pt;flip:y;z-index:25172070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3" style="position:absolute;margin-left:395.1pt;margin-top:-.75pt;width:18pt;height:14.25pt;flip:y;z-index:25171968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2" style="position:absolute;margin-left:353.85pt;margin-top:-.75pt;width:18pt;height:14.25pt;flip:y;z-index:25171865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1" style="position:absolute;margin-left:311.1pt;margin-top:-.75pt;width:18pt;height:14.25pt;flip:y;z-index:25171763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0" style="position:absolute;margin-left:267.6pt;margin-top:-.75pt;width:18pt;height:14.25pt;flip:y;z-index:25171660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9" style="position:absolute;margin-left:224.1pt;margin-top:-.75pt;width:18pt;height:14.25pt;flip:y;z-index:25171558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08" style="position:absolute;margin-left:170.1pt;margin-top:-.75pt;width:18pt;height:14.25pt;flip:y;z-index:251714560"/>
              </w:pict>
            </w:r>
            <w:r w:rsidR="00B722F1">
              <w:rPr>
                <w:szCs w:val="28"/>
              </w:rPr>
              <w:t xml:space="preserve">…….       …………..                       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38" style="position:absolute;margin-left:467.1pt;margin-top:7.95pt;width:18pt;height:14.25pt;flip:y;z-index:25174528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1" style="position:absolute;margin-left:437.1pt;margin-top:7.95pt;width:18pt;height:14.25pt;flip:y;z-index:25172787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0" style="position:absolute;margin-left:395.1pt;margin-top:7.95pt;width:18pt;height:14.25pt;flip:y;z-index:25172684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9" style="position:absolute;margin-left:353.85pt;margin-top:7.95pt;width:18pt;height:14.25pt;flip:y;z-index:25172582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8" style="position:absolute;margin-left:311.1pt;margin-top:7.95pt;width:18pt;height:14.25pt;flip:y;z-index:25172480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7" style="position:absolute;margin-left:267.6pt;margin-top:7.95pt;width:18pt;height:14.25pt;flip:y;z-index:25172377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6" style="position:absolute;margin-left:224.1pt;margin-top:7.95pt;width:18pt;height:14.25pt;flip:y;z-index:25172275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15" style="position:absolute;margin-left:170.1pt;margin-top:7.95pt;width:18pt;height:14.25pt;flip:y;z-index:251721728"/>
              </w:pict>
            </w: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39" style="position:absolute;margin-left:467.1pt;margin-top:6.6pt;width:18pt;height:14.25pt;flip:y;z-index:25174630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3" style="position:absolute;margin-left:224.1pt;margin-top:6.6pt;width:18pt;height:14.25pt;flip:y;z-index:25172992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8" style="position:absolute;margin-left:437.1pt;margin-top:6.6pt;width:18pt;height:14.25pt;flip:y;z-index:25173504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7" style="position:absolute;margin-left:395.1pt;margin-top:6.6pt;width:18pt;height:14.25pt;flip:y;z-index:25173401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6" style="position:absolute;margin-left:353.85pt;margin-top:6.6pt;width:18pt;height:14.25pt;flip:y;z-index:25173299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5" style="position:absolute;margin-left:311.1pt;margin-top:6.6pt;width:18pt;height:14.25pt;flip:y;z-index:25173196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4" style="position:absolute;margin-left:267.6pt;margin-top:6.6pt;width:18pt;height:14.25pt;flip:y;z-index:25173094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2" style="position:absolute;margin-left:170.1pt;margin-top:6.6pt;width:18pt;height:14.25pt;flip:y;z-index:251728896"/>
              </w:pict>
            </w:r>
            <w:r w:rsidR="00B722F1">
              <w:rPr>
                <w:szCs w:val="28"/>
              </w:rPr>
              <w:t xml:space="preserve">                  </w:t>
            </w: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B722F1" w:rsidRDefault="00C54341" w:rsidP="0095777F">
            <w:pPr>
              <w:rPr>
                <w:szCs w:val="28"/>
              </w:rPr>
            </w:pPr>
            <w:r>
              <w:rPr>
                <w:noProof/>
                <w:szCs w:val="28"/>
                <w:lang w:eastAsia="es-ES"/>
              </w:rPr>
              <w:pict>
                <v:rect id="_x0000_s2140" style="position:absolute;margin-left:467.1pt;margin-top:9.75pt;width:18pt;height:14.25pt;flip:y;z-index:25174732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29" style="position:absolute;margin-left:170.1pt;margin-top:9.75pt;width:18pt;height:14.25pt;flip:y;z-index:25173606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5" style="position:absolute;margin-left:437.1pt;margin-top:9.75pt;width:18pt;height:14.25pt;flip:y;z-index:251742208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4" style="position:absolute;margin-left:395.1pt;margin-top:9.75pt;width:18pt;height:14.25pt;flip:y;z-index:251741184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3" style="position:absolute;margin-left:353.85pt;margin-top:9.75pt;width:18pt;height:14.25pt;flip:y;z-index:251740160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2" style="position:absolute;margin-left:311.1pt;margin-top:9.75pt;width:18pt;height:14.25pt;flip:y;z-index:251739136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1" style="position:absolute;margin-left:267.6pt;margin-top:9.75pt;width:18pt;height:14.25pt;flip:y;z-index:251738112"/>
              </w:pict>
            </w:r>
            <w:r>
              <w:rPr>
                <w:noProof/>
                <w:szCs w:val="28"/>
                <w:lang w:eastAsia="es-ES"/>
              </w:rPr>
              <w:pict>
                <v:rect id="_x0000_s2130" style="position:absolute;margin-left:224.1pt;margin-top:9.75pt;width:18pt;height:14.25pt;flip:y;z-index:251737088"/>
              </w:pict>
            </w: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 xml:space="preserve">…….       …………..     </w:t>
            </w: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</w:tr>
      <w:tr w:rsidR="00B722F1" w:rsidTr="0095777F">
        <w:trPr>
          <w:trHeight w:val="986"/>
        </w:trPr>
        <w:tc>
          <w:tcPr>
            <w:tcW w:w="6204" w:type="dxa"/>
          </w:tcPr>
          <w:p w:rsidR="00B722F1" w:rsidRDefault="00B722F1" w:rsidP="0095777F">
            <w:pPr>
              <w:rPr>
                <w:b/>
                <w:szCs w:val="28"/>
              </w:rPr>
            </w:pPr>
            <w:r w:rsidRPr="002E59DE">
              <w:rPr>
                <w:b/>
                <w:szCs w:val="28"/>
              </w:rPr>
              <w:t>MOTIVO DE LA JUSTIFICACIÓ</w:t>
            </w:r>
            <w:r>
              <w:rPr>
                <w:b/>
                <w:szCs w:val="28"/>
              </w:rPr>
              <w:t>N</w:t>
            </w:r>
          </w:p>
          <w:p w:rsidR="00B722F1" w:rsidRDefault="00B722F1" w:rsidP="0095777F">
            <w:pPr>
              <w:rPr>
                <w:szCs w:val="28"/>
              </w:rPr>
            </w:pPr>
          </w:p>
        </w:tc>
        <w:tc>
          <w:tcPr>
            <w:tcW w:w="3716" w:type="dxa"/>
          </w:tcPr>
          <w:p w:rsidR="00B722F1" w:rsidRDefault="009B1695" w:rsidP="0095777F">
            <w:pPr>
              <w:rPr>
                <w:szCs w:val="28"/>
              </w:rPr>
            </w:pPr>
            <w:r>
              <w:rPr>
                <w:szCs w:val="28"/>
              </w:rPr>
              <w:t>Oviedo a ……de ……………</w:t>
            </w:r>
            <w:proofErr w:type="gramStart"/>
            <w:r>
              <w:rPr>
                <w:szCs w:val="28"/>
              </w:rPr>
              <w:t>20.</w:t>
            </w:r>
            <w:r w:rsidR="00B722F1">
              <w:rPr>
                <w:szCs w:val="28"/>
              </w:rPr>
              <w:t>…</w:t>
            </w:r>
            <w:proofErr w:type="gramEnd"/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>Fdo.:</w:t>
            </w:r>
          </w:p>
          <w:p w:rsidR="00B722F1" w:rsidRDefault="00B722F1" w:rsidP="0095777F">
            <w:pPr>
              <w:rPr>
                <w:szCs w:val="28"/>
              </w:rPr>
            </w:pPr>
          </w:p>
          <w:p w:rsidR="00B722F1" w:rsidRDefault="00B722F1" w:rsidP="0095777F">
            <w:pPr>
              <w:rPr>
                <w:szCs w:val="28"/>
              </w:rPr>
            </w:pPr>
            <w:r>
              <w:rPr>
                <w:szCs w:val="28"/>
              </w:rPr>
              <w:t>Padre/madre/representante legal</w:t>
            </w:r>
          </w:p>
        </w:tc>
      </w:tr>
    </w:tbl>
    <w:p w:rsidR="00CF76ED" w:rsidRPr="00AD5840" w:rsidRDefault="00CF76ED" w:rsidP="00AD5840">
      <w:pPr>
        <w:tabs>
          <w:tab w:val="left" w:pos="7245"/>
        </w:tabs>
        <w:rPr>
          <w:szCs w:val="28"/>
        </w:rPr>
      </w:pPr>
    </w:p>
    <w:sectPr w:rsidR="00CF76ED" w:rsidRPr="00AD5840" w:rsidSect="00090A8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2" w:right="1133" w:bottom="1418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24" w:rsidRDefault="00735724">
      <w:r>
        <w:separator/>
      </w:r>
    </w:p>
  </w:endnote>
  <w:endnote w:type="continuationSeparator" w:id="0">
    <w:p w:rsidR="00735724" w:rsidRDefault="0073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D" w:rsidRDefault="00C54341" w:rsidP="00515CEC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76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6ED" w:rsidRDefault="00CF76ED" w:rsidP="00927EB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ED" w:rsidRDefault="00CF76ED" w:rsidP="001C37A5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24" w:rsidRDefault="00735724">
      <w:r>
        <w:separator/>
      </w:r>
    </w:p>
  </w:footnote>
  <w:footnote w:type="continuationSeparator" w:id="0">
    <w:p w:rsidR="00735724" w:rsidRDefault="00735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07" w:rsidRDefault="0073572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2" w:rsidRDefault="00C54341" w:rsidP="00090A8A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15.35pt;margin-top:-1.95pt;width:294.95pt;height:46.95pt;z-index:251662336" o:regroupid="1" stroked="f">
          <v:textbox style="mso-next-textbox:#_x0000_s1038">
            <w:txbxContent>
              <w:p w:rsidR="004A3BD7" w:rsidRPr="00090A8A" w:rsidRDefault="004A3BD7" w:rsidP="00670E93">
                <w:pPr>
                  <w:pStyle w:val="Ttulo1"/>
                  <w:ind w:left="708" w:firstLine="708"/>
                  <w:jc w:val="left"/>
                  <w:rPr>
                    <w:i/>
                    <w:iCs/>
                    <w:color w:val="000000"/>
                    <w:sz w:val="16"/>
                    <w:szCs w:val="16"/>
                  </w:rPr>
                </w:pPr>
                <w:r w:rsidRPr="00090A8A">
                  <w:rPr>
                    <w:i/>
                    <w:iCs/>
                    <w:color w:val="000000"/>
                    <w:sz w:val="16"/>
                    <w:szCs w:val="16"/>
                  </w:rPr>
                  <w:t>Instituto de Educación Secundaria “La Ería“</w:t>
                </w:r>
              </w:p>
              <w:p w:rsidR="004A3BD7" w:rsidRPr="00090A8A" w:rsidRDefault="004A3BD7" w:rsidP="00B90A0C">
                <w:pPr>
                  <w:pStyle w:val="Ttulo2"/>
                  <w:rPr>
                    <w:i/>
                    <w:iCs/>
                    <w:color w:val="000000"/>
                    <w:sz w:val="16"/>
                    <w:szCs w:val="16"/>
                  </w:rPr>
                </w:pPr>
                <w:r w:rsidRPr="00090A8A">
                  <w:rPr>
                    <w:b w:val="0"/>
                    <w:bCs w:val="0"/>
                    <w:i/>
                    <w:iCs/>
                    <w:color w:val="000000"/>
                    <w:sz w:val="16"/>
                    <w:szCs w:val="16"/>
                  </w:rPr>
                  <w:t>C/</w:t>
                </w:r>
                <w:r w:rsidRPr="00090A8A">
                  <w:rPr>
                    <w:i/>
                    <w:iCs/>
                    <w:color w:val="000000"/>
                    <w:sz w:val="16"/>
                    <w:szCs w:val="16"/>
                  </w:rPr>
                  <w:t xml:space="preserve"> Regenta, 4 – 33006 Oviedo</w:t>
                </w:r>
              </w:p>
              <w:p w:rsidR="004A3BD7" w:rsidRPr="00090A8A" w:rsidRDefault="004A3BD7" w:rsidP="00B90A0C">
                <w:pPr>
                  <w:jc w:val="center"/>
                  <w:rPr>
                    <w:b/>
                    <w:bCs/>
                    <w:i/>
                    <w:iCs/>
                    <w:color w:val="000000"/>
                    <w:sz w:val="16"/>
                    <w:szCs w:val="16"/>
                    <w:lang w:val="es-ES_tradnl"/>
                  </w:rPr>
                </w:pPr>
                <w:r w:rsidRPr="00090A8A">
                  <w:rPr>
                    <w:i/>
                    <w:iCs/>
                    <w:color w:val="000000"/>
                    <w:sz w:val="16"/>
                    <w:szCs w:val="16"/>
                    <w:lang w:val="es-ES_tradnl"/>
                  </w:rPr>
                  <w:t xml:space="preserve">Tfno.: </w:t>
                </w:r>
                <w:r w:rsidRPr="00090A8A">
                  <w:rPr>
                    <w:b/>
                    <w:bCs/>
                    <w:i/>
                    <w:iCs/>
                    <w:color w:val="000000"/>
                    <w:sz w:val="16"/>
                    <w:szCs w:val="16"/>
                    <w:lang w:val="es-ES_tradnl"/>
                  </w:rPr>
                  <w:t xml:space="preserve">985 27 36 54   </w:t>
                </w:r>
                <w:r w:rsidRPr="00090A8A">
                  <w:rPr>
                    <w:i/>
                    <w:iCs/>
                    <w:color w:val="000000"/>
                    <w:sz w:val="16"/>
                    <w:szCs w:val="16"/>
                    <w:lang w:val="es-ES_tradnl"/>
                  </w:rPr>
                  <w:t xml:space="preserve">Fax: </w:t>
                </w:r>
                <w:r w:rsidRPr="00090A8A">
                  <w:rPr>
                    <w:b/>
                    <w:bCs/>
                    <w:i/>
                    <w:iCs/>
                    <w:color w:val="000000"/>
                    <w:sz w:val="16"/>
                    <w:szCs w:val="16"/>
                    <w:lang w:val="es-ES_tradnl"/>
                  </w:rPr>
                  <w:t>985 23 99 43</w:t>
                </w:r>
              </w:p>
              <w:p w:rsidR="004A3BD7" w:rsidRDefault="004A3BD7" w:rsidP="004A3BD7">
                <w:pPr>
                  <w:rPr>
                    <w:i/>
                    <w:iCs/>
                    <w:color w:val="000000"/>
                    <w:sz w:val="16"/>
                    <w:szCs w:val="16"/>
                  </w:rPr>
                </w:pPr>
              </w:p>
              <w:p w:rsidR="004A3BD7" w:rsidRPr="0055185F" w:rsidRDefault="004A3BD7" w:rsidP="004A3BD7">
                <w:pPr>
                  <w:rPr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i/>
                    <w:iCs/>
                    <w:color w:val="000000"/>
                    <w:sz w:val="16"/>
                    <w:szCs w:val="16"/>
                  </w:rPr>
                  <w:t xml:space="preserve">            </w:t>
                </w:r>
              </w:p>
              <w:p w:rsidR="004A3BD7" w:rsidRDefault="004A3BD7" w:rsidP="004A3BD7">
                <w:pPr>
                  <w:rPr>
                    <w:b/>
                    <w:bCs/>
                    <w:i/>
                    <w:iCs/>
                    <w:sz w:val="16"/>
                    <w:szCs w:val="16"/>
                    <w:lang w:val="es-ES_tradnl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86.25pt;margin-top:-1.95pt;width:29.1pt;height:35.7pt;z-index:251661312" o:regroupid="1">
          <v:imagedata r:id="rId1" o:title="" gain="112993f" blacklevel="1966f" grayscale="t" bilevel="t"/>
        </v:shape>
        <o:OLEObject Type="Embed" ProgID="Msxml2.SAXXMLReader.5.0" ShapeID="_x0000_s1037" DrawAspect="Content" ObjectID="_1629616191" r:id="rId2"/>
      </w:pict>
    </w:r>
    <w:r w:rsidR="00670E93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-46355</wp:posOffset>
          </wp:positionV>
          <wp:extent cx="657225" cy="514350"/>
          <wp:effectExtent l="19050" t="0" r="9525" b="0"/>
          <wp:wrapNone/>
          <wp:docPr id="1" name="Imagen 1" descr="FSE_vertical_azul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SE_vertical_azul (PANTONE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175B">
      <w:rPr>
        <w:noProof/>
        <w:lang w:eastAsia="es-ES"/>
      </w:rPr>
      <w:drawing>
        <wp:inline distT="0" distB="0" distL="0" distR="0">
          <wp:extent cx="981075" cy="539178"/>
          <wp:effectExtent l="19050" t="0" r="9525" b="0"/>
          <wp:docPr id="5" name="4 Imagen" descr="Logotipo Consejería de Educación de Asturias.  Cuadrado, escud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 de Asturias.  Cuadrado, escudo arrib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1548" cy="53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185673F"/>
    <w:multiLevelType w:val="hybridMultilevel"/>
    <w:tmpl w:val="69542A22"/>
    <w:lvl w:ilvl="0" w:tplc="00000001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69F48B4"/>
    <w:multiLevelType w:val="hybridMultilevel"/>
    <w:tmpl w:val="B47A5300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7489D"/>
    <w:multiLevelType w:val="hybridMultilevel"/>
    <w:tmpl w:val="81D65D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142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27EBA"/>
    <w:rsid w:val="00020300"/>
    <w:rsid w:val="000225DC"/>
    <w:rsid w:val="000616A5"/>
    <w:rsid w:val="00064BDB"/>
    <w:rsid w:val="00090A8A"/>
    <w:rsid w:val="000D6773"/>
    <w:rsid w:val="000F461E"/>
    <w:rsid w:val="0012518F"/>
    <w:rsid w:val="00134ABA"/>
    <w:rsid w:val="00181B56"/>
    <w:rsid w:val="001C37A5"/>
    <w:rsid w:val="0020531C"/>
    <w:rsid w:val="002B0321"/>
    <w:rsid w:val="002E59DE"/>
    <w:rsid w:val="00306215"/>
    <w:rsid w:val="00357249"/>
    <w:rsid w:val="003D05E4"/>
    <w:rsid w:val="004273BD"/>
    <w:rsid w:val="00434D18"/>
    <w:rsid w:val="004A3BD7"/>
    <w:rsid w:val="00515CEC"/>
    <w:rsid w:val="00670E93"/>
    <w:rsid w:val="006B48F2"/>
    <w:rsid w:val="006B496C"/>
    <w:rsid w:val="0070175B"/>
    <w:rsid w:val="00735724"/>
    <w:rsid w:val="00755932"/>
    <w:rsid w:val="00761AA0"/>
    <w:rsid w:val="008C6DE6"/>
    <w:rsid w:val="00927EBA"/>
    <w:rsid w:val="009505E8"/>
    <w:rsid w:val="00980D93"/>
    <w:rsid w:val="009845F0"/>
    <w:rsid w:val="009A0410"/>
    <w:rsid w:val="009B1695"/>
    <w:rsid w:val="009C4397"/>
    <w:rsid w:val="009E2CAE"/>
    <w:rsid w:val="00A00CDA"/>
    <w:rsid w:val="00A06C52"/>
    <w:rsid w:val="00A20322"/>
    <w:rsid w:val="00AB54CC"/>
    <w:rsid w:val="00AC0D6B"/>
    <w:rsid w:val="00AD5840"/>
    <w:rsid w:val="00B722F1"/>
    <w:rsid w:val="00B80776"/>
    <w:rsid w:val="00B90A0C"/>
    <w:rsid w:val="00BE4376"/>
    <w:rsid w:val="00C245DB"/>
    <w:rsid w:val="00C54341"/>
    <w:rsid w:val="00CB1FFC"/>
    <w:rsid w:val="00CF3578"/>
    <w:rsid w:val="00CF76ED"/>
    <w:rsid w:val="00D06268"/>
    <w:rsid w:val="00D45207"/>
    <w:rsid w:val="00D82FC6"/>
    <w:rsid w:val="00DF6767"/>
    <w:rsid w:val="00E60315"/>
    <w:rsid w:val="00E82289"/>
    <w:rsid w:val="00F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30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locked/>
    <w:rsid w:val="004A3BD7"/>
    <w:pPr>
      <w:keepNext/>
      <w:suppressAutoHyphens w:val="0"/>
      <w:jc w:val="center"/>
      <w:outlineLvl w:val="0"/>
    </w:pPr>
    <w:rPr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locked/>
    <w:rsid w:val="004A3BD7"/>
    <w:pPr>
      <w:keepNext/>
      <w:suppressAutoHyphens w:val="0"/>
      <w:jc w:val="center"/>
      <w:outlineLvl w:val="1"/>
    </w:pPr>
    <w:rPr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20300"/>
    <w:rPr>
      <w:rFonts w:ascii="Wingdings" w:hAnsi="Wingdings"/>
    </w:rPr>
  </w:style>
  <w:style w:type="character" w:customStyle="1" w:styleId="WW8Num1z1">
    <w:name w:val="WW8Num1z1"/>
    <w:rsid w:val="00020300"/>
    <w:rPr>
      <w:rFonts w:ascii="Courier New" w:hAnsi="Courier New"/>
    </w:rPr>
  </w:style>
  <w:style w:type="character" w:customStyle="1" w:styleId="WW8Num1z3">
    <w:name w:val="WW8Num1z3"/>
    <w:rsid w:val="00020300"/>
    <w:rPr>
      <w:rFonts w:ascii="Symbol" w:hAnsi="Symbol"/>
    </w:rPr>
  </w:style>
  <w:style w:type="character" w:customStyle="1" w:styleId="WW8Num2z0">
    <w:name w:val="WW8Num2z0"/>
    <w:rsid w:val="00020300"/>
    <w:rPr>
      <w:rFonts w:ascii="Wingdings" w:hAnsi="Wingdings"/>
      <w:sz w:val="28"/>
    </w:rPr>
  </w:style>
  <w:style w:type="character" w:customStyle="1" w:styleId="WW8Num2z1">
    <w:name w:val="WW8Num2z1"/>
    <w:rsid w:val="00020300"/>
    <w:rPr>
      <w:rFonts w:ascii="Symbol" w:hAnsi="Symbol"/>
    </w:rPr>
  </w:style>
  <w:style w:type="character" w:customStyle="1" w:styleId="WW8Num2z4">
    <w:name w:val="WW8Num2z4"/>
    <w:rsid w:val="00020300"/>
    <w:rPr>
      <w:rFonts w:ascii="Courier New" w:hAnsi="Courier New"/>
    </w:rPr>
  </w:style>
  <w:style w:type="character" w:customStyle="1" w:styleId="Fuentedeprrafopredeter1">
    <w:name w:val="Fuente de párrafo predeter.1"/>
    <w:rsid w:val="00020300"/>
  </w:style>
  <w:style w:type="character" w:customStyle="1" w:styleId="Smbolosdenumeracin">
    <w:name w:val="Símbolos de numeración"/>
    <w:rsid w:val="00020300"/>
  </w:style>
  <w:style w:type="paragraph" w:customStyle="1" w:styleId="Encabezado1">
    <w:name w:val="Encabezado1"/>
    <w:basedOn w:val="Normal"/>
    <w:next w:val="Textoindependiente"/>
    <w:rsid w:val="000203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020300"/>
    <w:pPr>
      <w:spacing w:after="120"/>
    </w:pPr>
  </w:style>
  <w:style w:type="paragraph" w:styleId="Lista">
    <w:name w:val="List"/>
    <w:basedOn w:val="Textoindependiente"/>
    <w:rsid w:val="00020300"/>
    <w:rPr>
      <w:rFonts w:cs="Mangal"/>
    </w:rPr>
  </w:style>
  <w:style w:type="paragraph" w:customStyle="1" w:styleId="Etiqueta">
    <w:name w:val="Etiqueta"/>
    <w:basedOn w:val="Normal"/>
    <w:rsid w:val="0002030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20300"/>
    <w:pPr>
      <w:suppressLineNumbers/>
    </w:pPr>
    <w:rPr>
      <w:rFonts w:cs="Mangal"/>
    </w:rPr>
  </w:style>
  <w:style w:type="paragraph" w:customStyle="1" w:styleId="Pa9">
    <w:name w:val="Pa9"/>
    <w:basedOn w:val="Normal"/>
    <w:next w:val="Normal"/>
    <w:rsid w:val="00020300"/>
    <w:pPr>
      <w:autoSpaceDE w:val="0"/>
      <w:spacing w:line="161" w:lineRule="atLeast"/>
    </w:pPr>
    <w:rPr>
      <w:rFonts w:ascii="Verdana" w:hAnsi="Verdana" w:cs="Verdana"/>
    </w:rPr>
  </w:style>
  <w:style w:type="paragraph" w:customStyle="1" w:styleId="Default">
    <w:name w:val="Default"/>
    <w:rsid w:val="0002030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020300"/>
    <w:pPr>
      <w:suppressLineNumbers/>
    </w:pPr>
  </w:style>
  <w:style w:type="paragraph" w:customStyle="1" w:styleId="Encabezadodelatabla">
    <w:name w:val="Encabezado de la tabla"/>
    <w:basedOn w:val="Contenidodelatabla"/>
    <w:rsid w:val="00020300"/>
    <w:pPr>
      <w:jc w:val="center"/>
    </w:pPr>
    <w:rPr>
      <w:b/>
      <w:bCs/>
    </w:rPr>
  </w:style>
  <w:style w:type="paragraph" w:styleId="Piedepgina">
    <w:name w:val="footer"/>
    <w:basedOn w:val="Normal"/>
    <w:rsid w:val="00927E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7EBA"/>
    <w:rPr>
      <w:rFonts w:cs="Times New Roman"/>
    </w:rPr>
  </w:style>
  <w:style w:type="paragraph" w:customStyle="1" w:styleId="CarCar1CarCar">
    <w:name w:val="Car Car1 Car Car"/>
    <w:basedOn w:val="Normal"/>
    <w:semiHidden/>
    <w:rsid w:val="0012518F"/>
    <w:pPr>
      <w:suppressAutoHyphens w:val="0"/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1C3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C37A5"/>
    <w:rPr>
      <w:rFonts w:cs="Times New Roman"/>
      <w:sz w:val="24"/>
      <w:szCs w:val="24"/>
      <w:lang w:eastAsia="ar-SA" w:bidi="ar-SA"/>
    </w:rPr>
  </w:style>
  <w:style w:type="character" w:customStyle="1" w:styleId="CarCar2">
    <w:name w:val="Car Car2"/>
    <w:basedOn w:val="Fuentedeprrafopredeter"/>
    <w:rsid w:val="00A20322"/>
  </w:style>
  <w:style w:type="character" w:customStyle="1" w:styleId="Ttulo1Car">
    <w:name w:val="Título 1 Car"/>
    <w:basedOn w:val="Fuentedeprrafopredeter"/>
    <w:link w:val="Ttulo1"/>
    <w:rsid w:val="004A3BD7"/>
    <w:rPr>
      <w:b/>
      <w:bCs/>
    </w:rPr>
  </w:style>
  <w:style w:type="character" w:customStyle="1" w:styleId="Ttulo2Car">
    <w:name w:val="Título 2 Car"/>
    <w:basedOn w:val="Fuentedeprrafopredeter"/>
    <w:link w:val="Ttulo2"/>
    <w:rsid w:val="004A3BD7"/>
    <w:rPr>
      <w:b/>
      <w:bCs/>
      <w:sz w:val="24"/>
      <w:szCs w:val="24"/>
    </w:rPr>
  </w:style>
  <w:style w:type="character" w:styleId="Hipervnculo">
    <w:name w:val="Hyperlink"/>
    <w:basedOn w:val="Fuentedeprrafopredeter"/>
    <w:rsid w:val="004A3BD7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AD5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01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17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individualizados para alumnado que haya de participar en las pruebas extraordinarias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individualizados para alumnado que haya de participar en las pruebas extraordinarias</dc:title>
  <dc:creator>Propietario</dc:creator>
  <cp:lastModifiedBy>Standard</cp:lastModifiedBy>
  <cp:revision>2</cp:revision>
  <cp:lastPrinted>2019-09-10T08:19:00Z</cp:lastPrinted>
  <dcterms:created xsi:type="dcterms:W3CDTF">2019-09-10T08:23:00Z</dcterms:created>
  <dcterms:modified xsi:type="dcterms:W3CDTF">2019-09-10T08:23:00Z</dcterms:modified>
</cp:coreProperties>
</file>